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0BCA" w14:textId="77777777" w:rsidR="00171015" w:rsidRPr="00EE289A" w:rsidRDefault="00171015" w:rsidP="00171015">
      <w:pPr>
        <w:jc w:val="center"/>
        <w:rPr>
          <w:rFonts w:ascii="Calibri" w:hAnsi="Calibri" w:cs="Calibri"/>
          <w:b/>
          <w:bCs/>
          <w:color w:val="2F5496"/>
          <w:sz w:val="28"/>
          <w:szCs w:val="28"/>
        </w:rPr>
      </w:pPr>
      <w:bookmarkStart w:id="0" w:name="_GoBack"/>
      <w:bookmarkEnd w:id="0"/>
      <w:r w:rsidRPr="00EE289A">
        <w:rPr>
          <w:rFonts w:ascii="Calibri" w:hAnsi="Calibri" w:cs="Calibri"/>
          <w:b/>
          <w:bCs/>
          <w:color w:val="2F5496"/>
          <w:sz w:val="28"/>
          <w:szCs w:val="28"/>
        </w:rPr>
        <w:t>AGENDA</w:t>
      </w:r>
    </w:p>
    <w:p w14:paraId="4365008D" w14:textId="77777777" w:rsidR="00171015" w:rsidRPr="00EE289A" w:rsidRDefault="00171015" w:rsidP="00171015">
      <w:pPr>
        <w:spacing w:line="360" w:lineRule="auto"/>
        <w:rPr>
          <w:rFonts w:ascii="Calibri" w:hAnsi="Calibri" w:cs="Calibri"/>
          <w:b/>
          <w:bCs/>
          <w:color w:val="2F5496"/>
          <w:sz w:val="28"/>
          <w:szCs w:val="28"/>
        </w:rPr>
      </w:pPr>
    </w:p>
    <w:p w14:paraId="14D2F598" w14:textId="77777777" w:rsidR="00171015" w:rsidRPr="00EE289A" w:rsidRDefault="00171015" w:rsidP="00171015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PRESENT</w:t>
      </w:r>
    </w:p>
    <w:p w14:paraId="7C248FEC" w14:textId="77777777" w:rsidR="00171015" w:rsidRPr="00EE289A" w:rsidRDefault="00171015" w:rsidP="00171015">
      <w:pPr>
        <w:spacing w:line="360" w:lineRule="auto"/>
        <w:rPr>
          <w:rFonts w:ascii="Calibri" w:hAnsi="Calibri" w:cs="Calibri"/>
          <w:b/>
          <w:bCs/>
          <w:color w:val="2F5496"/>
        </w:rPr>
      </w:pPr>
    </w:p>
    <w:p w14:paraId="21B24A6C" w14:textId="77777777" w:rsidR="00171015" w:rsidRPr="00EE289A" w:rsidRDefault="00171015" w:rsidP="00171015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APOLOGIES FOR ABSENCE</w:t>
      </w:r>
    </w:p>
    <w:p w14:paraId="4FDDC41C" w14:textId="77777777" w:rsidR="00171015" w:rsidRPr="00EE289A" w:rsidRDefault="00171015" w:rsidP="00171015">
      <w:pPr>
        <w:spacing w:line="360" w:lineRule="auto"/>
        <w:rPr>
          <w:rFonts w:ascii="Calibri" w:hAnsi="Calibri" w:cs="Calibri"/>
          <w:b/>
          <w:bCs/>
          <w:color w:val="2F5496"/>
        </w:rPr>
      </w:pPr>
    </w:p>
    <w:p w14:paraId="09B94CD4" w14:textId="77777777" w:rsidR="00171015" w:rsidRPr="00EE289A" w:rsidRDefault="00171015" w:rsidP="00171015">
      <w:pPr>
        <w:numPr>
          <w:ilvl w:val="0"/>
          <w:numId w:val="1"/>
        </w:numPr>
        <w:spacing w:line="360" w:lineRule="auto"/>
        <w:rPr>
          <w:rFonts w:ascii="Calibri" w:hAnsi="Calibri" w:cs="Calibri"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MINUTES OF LAST MEETING</w:t>
      </w:r>
    </w:p>
    <w:p w14:paraId="24C50EA6" w14:textId="77777777" w:rsidR="00171015" w:rsidRPr="00EE289A" w:rsidRDefault="00171015" w:rsidP="00171015">
      <w:pPr>
        <w:spacing w:line="360" w:lineRule="auto"/>
        <w:rPr>
          <w:rFonts w:ascii="Calibri" w:hAnsi="Calibri" w:cs="Calibri"/>
          <w:color w:val="2F5496"/>
        </w:rPr>
      </w:pPr>
    </w:p>
    <w:p w14:paraId="36CFC189" w14:textId="77777777" w:rsidR="00171015" w:rsidRPr="00EE289A" w:rsidRDefault="00171015" w:rsidP="00171015">
      <w:pPr>
        <w:numPr>
          <w:ilvl w:val="0"/>
          <w:numId w:val="1"/>
        </w:numPr>
        <w:spacing w:line="360" w:lineRule="auto"/>
        <w:rPr>
          <w:rFonts w:ascii="Calibri" w:hAnsi="Calibri" w:cs="Calibri"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APPROVAL OF ACCOUNTS</w:t>
      </w:r>
    </w:p>
    <w:p w14:paraId="5B406655" w14:textId="77777777" w:rsidR="00171015" w:rsidRPr="00EE289A" w:rsidRDefault="00171015" w:rsidP="00171015">
      <w:pPr>
        <w:spacing w:line="360" w:lineRule="auto"/>
        <w:rPr>
          <w:rFonts w:ascii="Calibri" w:hAnsi="Calibri" w:cs="Calibri"/>
          <w:color w:val="2F5496"/>
        </w:rPr>
      </w:pPr>
    </w:p>
    <w:p w14:paraId="50A2A23F" w14:textId="77777777" w:rsidR="00171015" w:rsidRPr="00EE289A" w:rsidRDefault="00171015" w:rsidP="00171015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CHAIRMAN'S REPORT</w:t>
      </w:r>
    </w:p>
    <w:p w14:paraId="0A371CC9" w14:textId="77777777" w:rsidR="00171015" w:rsidRPr="00EE289A" w:rsidRDefault="00171015" w:rsidP="00171015">
      <w:pPr>
        <w:spacing w:line="360" w:lineRule="auto"/>
        <w:rPr>
          <w:rFonts w:ascii="Calibri" w:hAnsi="Calibri" w:cs="Calibri"/>
          <w:b/>
          <w:bCs/>
          <w:color w:val="2F5496"/>
        </w:rPr>
      </w:pPr>
    </w:p>
    <w:p w14:paraId="7F5812F2" w14:textId="77777777" w:rsidR="00171015" w:rsidRPr="00EE289A" w:rsidRDefault="00171015" w:rsidP="00171015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ELECTION OF CHAIRMAN</w:t>
      </w:r>
    </w:p>
    <w:p w14:paraId="70DBDC80" w14:textId="77777777" w:rsidR="00171015" w:rsidRPr="00EE289A" w:rsidRDefault="00171015" w:rsidP="00171015">
      <w:pPr>
        <w:spacing w:line="360" w:lineRule="auto"/>
        <w:rPr>
          <w:rFonts w:ascii="Calibri" w:hAnsi="Calibri" w:cs="Calibri"/>
          <w:b/>
          <w:bCs/>
          <w:color w:val="2F5496"/>
        </w:rPr>
      </w:pPr>
    </w:p>
    <w:p w14:paraId="3DA70DD1" w14:textId="77777777" w:rsidR="00171015" w:rsidRPr="00EE289A" w:rsidRDefault="00171015" w:rsidP="00171015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ELECTION OF VICE-CHAIRMAN</w:t>
      </w:r>
    </w:p>
    <w:p w14:paraId="4CC9D362" w14:textId="77777777" w:rsidR="00171015" w:rsidRPr="00EE289A" w:rsidRDefault="00171015" w:rsidP="00171015">
      <w:pPr>
        <w:spacing w:line="360" w:lineRule="auto"/>
        <w:rPr>
          <w:rFonts w:ascii="Calibri" w:hAnsi="Calibri" w:cs="Calibri"/>
          <w:b/>
          <w:bCs/>
          <w:color w:val="2F5496"/>
        </w:rPr>
      </w:pPr>
    </w:p>
    <w:p w14:paraId="75BF22E0" w14:textId="77777777" w:rsidR="00171015" w:rsidRPr="00EE289A" w:rsidRDefault="00171015" w:rsidP="00171015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APPOINTMENT OF COUNCIL REPRESENTATIVES</w:t>
      </w:r>
    </w:p>
    <w:p w14:paraId="40A9E822" w14:textId="77777777" w:rsidR="00171015" w:rsidRPr="00EE289A" w:rsidRDefault="00171015" w:rsidP="00171015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One Voice Wales Representative</w:t>
      </w:r>
    </w:p>
    <w:p w14:paraId="513B2476" w14:textId="77777777" w:rsidR="00171015" w:rsidRPr="00EE289A" w:rsidRDefault="00171015" w:rsidP="00171015">
      <w:pPr>
        <w:spacing w:line="360" w:lineRule="auto"/>
        <w:rPr>
          <w:rFonts w:ascii="Calibri" w:hAnsi="Calibri" w:cs="Calibri"/>
          <w:b/>
          <w:bCs/>
          <w:color w:val="2F5496"/>
        </w:rPr>
      </w:pPr>
    </w:p>
    <w:p w14:paraId="64F2A0FA" w14:textId="77777777" w:rsidR="00171015" w:rsidRPr="00EE289A" w:rsidRDefault="00171015" w:rsidP="00171015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REVIEW OF COUNCIL POLICIES:</w:t>
      </w:r>
    </w:p>
    <w:p w14:paraId="4B16760E" w14:textId="77777777" w:rsidR="00171015" w:rsidRPr="00EE289A" w:rsidRDefault="00171015" w:rsidP="00171015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Financial Regulations</w:t>
      </w:r>
    </w:p>
    <w:p w14:paraId="37BBCBC1" w14:textId="77777777" w:rsidR="00171015" w:rsidRPr="00EE289A" w:rsidRDefault="00171015" w:rsidP="00171015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Risk Management</w:t>
      </w:r>
    </w:p>
    <w:p w14:paraId="3A848EB2" w14:textId="77777777" w:rsidR="00171015" w:rsidRPr="00EE289A" w:rsidRDefault="00171015" w:rsidP="00171015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Standing Orders</w:t>
      </w:r>
    </w:p>
    <w:p w14:paraId="0A630581" w14:textId="77777777" w:rsidR="00171015" w:rsidRPr="00EE289A" w:rsidRDefault="00171015" w:rsidP="00171015">
      <w:pPr>
        <w:spacing w:line="360" w:lineRule="auto"/>
        <w:rPr>
          <w:rFonts w:ascii="Calibri" w:hAnsi="Calibri" w:cs="Calibri"/>
          <w:b/>
          <w:bCs/>
          <w:color w:val="2F5496"/>
        </w:rPr>
      </w:pPr>
    </w:p>
    <w:p w14:paraId="13D6DA3E" w14:textId="77777777" w:rsidR="00171015" w:rsidRPr="00EE289A" w:rsidRDefault="00171015" w:rsidP="00171015">
      <w:pPr>
        <w:numPr>
          <w:ilvl w:val="0"/>
          <w:numId w:val="1"/>
        </w:numPr>
        <w:spacing w:line="360" w:lineRule="auto"/>
        <w:rPr>
          <w:rFonts w:ascii="Calibri" w:hAnsi="Calibri" w:cs="Calibri"/>
          <w:color w:val="2F5496"/>
        </w:rPr>
      </w:pPr>
      <w:r w:rsidRPr="00EE289A">
        <w:rPr>
          <w:rFonts w:ascii="Calibri" w:hAnsi="Calibri" w:cs="Calibri"/>
          <w:b/>
          <w:bCs/>
          <w:color w:val="2F5496"/>
        </w:rPr>
        <w:t>STAFF APPRAISAL</w:t>
      </w:r>
    </w:p>
    <w:p w14:paraId="4E6F8535" w14:textId="77777777" w:rsidR="008949F7" w:rsidRDefault="008949F7"/>
    <w:sectPr w:rsidR="008949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4D94" w14:textId="77777777" w:rsidR="00310D1E" w:rsidRDefault="00310D1E" w:rsidP="00171015">
      <w:pPr>
        <w:spacing w:line="240" w:lineRule="auto"/>
      </w:pPr>
      <w:r>
        <w:separator/>
      </w:r>
    </w:p>
  </w:endnote>
  <w:endnote w:type="continuationSeparator" w:id="0">
    <w:p w14:paraId="4E643B92" w14:textId="77777777" w:rsidR="00310D1E" w:rsidRDefault="00310D1E" w:rsidP="00171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84A8B" w14:textId="77777777" w:rsidR="00310D1E" w:rsidRDefault="00310D1E" w:rsidP="00171015">
      <w:pPr>
        <w:spacing w:line="240" w:lineRule="auto"/>
      </w:pPr>
      <w:r>
        <w:separator/>
      </w:r>
    </w:p>
  </w:footnote>
  <w:footnote w:type="continuationSeparator" w:id="0">
    <w:p w14:paraId="270051B4" w14:textId="77777777" w:rsidR="00310D1E" w:rsidRDefault="00310D1E" w:rsidP="00171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C102" w14:textId="77777777" w:rsidR="00171015" w:rsidRPr="00171015" w:rsidRDefault="00171015" w:rsidP="00171015">
    <w:pPr>
      <w:jc w:val="center"/>
      <w:rPr>
        <w:rFonts w:ascii="Calibri" w:hAnsi="Calibri" w:cs="Calibri"/>
        <w:b/>
        <w:bCs/>
        <w:color w:val="2F5496"/>
      </w:rPr>
    </w:pPr>
    <w:r w:rsidRPr="00171015">
      <w:rPr>
        <w:rFonts w:ascii="Calibri" w:hAnsi="Calibri" w:cs="Calibri"/>
        <w:b/>
        <w:bCs/>
        <w:color w:val="2F5496"/>
      </w:rPr>
      <w:t>Martletwy Community Council</w:t>
    </w:r>
  </w:p>
  <w:p w14:paraId="2A3D2C7D" w14:textId="77777777" w:rsidR="00171015" w:rsidRPr="00171015" w:rsidRDefault="00171015" w:rsidP="00171015">
    <w:pPr>
      <w:jc w:val="center"/>
      <w:rPr>
        <w:rFonts w:ascii="Calibri" w:hAnsi="Calibri" w:cs="Calibri"/>
        <w:b/>
        <w:bCs/>
        <w:color w:val="2F5496"/>
      </w:rPr>
    </w:pPr>
    <w:r w:rsidRPr="00171015">
      <w:rPr>
        <w:rFonts w:ascii="Calibri" w:hAnsi="Calibri" w:cs="Calibri"/>
        <w:b/>
        <w:bCs/>
        <w:color w:val="2F5496"/>
      </w:rPr>
      <w:t>Clerk: Lizzie Lesnianski</w:t>
    </w:r>
  </w:p>
  <w:p w14:paraId="07E08B2F" w14:textId="77777777" w:rsidR="00171015" w:rsidRPr="00171015" w:rsidRDefault="00171015" w:rsidP="00171015">
    <w:pPr>
      <w:jc w:val="center"/>
      <w:rPr>
        <w:rFonts w:ascii="Calibri" w:hAnsi="Calibri" w:cs="Calibri"/>
        <w:color w:val="2F5496"/>
      </w:rPr>
    </w:pPr>
    <w:r w:rsidRPr="00171015">
      <w:rPr>
        <w:rFonts w:ascii="Calibri" w:hAnsi="Calibri" w:cs="Calibri"/>
        <w:b/>
        <w:bCs/>
        <w:color w:val="2F5496"/>
      </w:rPr>
      <w:t xml:space="preserve">Email: </w:t>
    </w:r>
    <w:hyperlink r:id="rId1" w:history="1">
      <w:r w:rsidRPr="00171015">
        <w:rPr>
          <w:rFonts w:ascii="Calibri" w:hAnsi="Calibri" w:cs="Calibri"/>
          <w:color w:val="2F5496"/>
          <w:u w:val="single"/>
          <w:lang/>
        </w:rPr>
        <w:t>martletwycommcouncil@gmail.com</w:t>
      </w:r>
    </w:hyperlink>
  </w:p>
  <w:p w14:paraId="4C484066" w14:textId="77777777" w:rsidR="00171015" w:rsidRPr="00171015" w:rsidRDefault="00171015" w:rsidP="00171015">
    <w:pPr>
      <w:jc w:val="center"/>
      <w:rPr>
        <w:rFonts w:ascii="Calibri" w:hAnsi="Calibri" w:cs="Calibri"/>
        <w:b/>
        <w:bCs/>
        <w:color w:val="2F5496"/>
        <w:sz w:val="28"/>
        <w:szCs w:val="28"/>
      </w:rPr>
    </w:pPr>
  </w:p>
  <w:p w14:paraId="0ADB56FC" w14:textId="529B5125" w:rsidR="00171015" w:rsidRPr="00171015" w:rsidRDefault="00171015" w:rsidP="00171015">
    <w:pPr>
      <w:suppressLineNumbers/>
      <w:tabs>
        <w:tab w:val="center" w:pos="4513"/>
        <w:tab w:val="right" w:pos="9026"/>
      </w:tabs>
      <w:jc w:val="center"/>
      <w:rPr>
        <w:rFonts w:ascii="Calibri" w:hAnsi="Calibri" w:cs="Calibri"/>
        <w:b/>
        <w:bCs/>
        <w:color w:val="2F5496"/>
        <w:sz w:val="28"/>
        <w:szCs w:val="28"/>
      </w:rPr>
    </w:pPr>
    <w:r w:rsidRPr="00171015">
      <w:rPr>
        <w:rFonts w:ascii="Calibri" w:hAnsi="Calibri" w:cs="Calibri"/>
        <w:b/>
        <w:bCs/>
        <w:color w:val="2F5496"/>
        <w:sz w:val="28"/>
        <w:szCs w:val="28"/>
      </w:rPr>
      <w:t>NOTICE OF 202</w:t>
    </w:r>
    <w:r>
      <w:rPr>
        <w:rFonts w:ascii="Calibri" w:hAnsi="Calibri" w:cs="Calibri"/>
        <w:b/>
        <w:bCs/>
        <w:color w:val="2F5496"/>
        <w:sz w:val="28"/>
        <w:szCs w:val="28"/>
      </w:rPr>
      <w:t>1</w:t>
    </w:r>
    <w:r w:rsidRPr="00171015">
      <w:rPr>
        <w:rFonts w:ascii="Calibri" w:hAnsi="Calibri" w:cs="Calibri"/>
        <w:b/>
        <w:bCs/>
        <w:color w:val="2F5496"/>
        <w:sz w:val="28"/>
        <w:szCs w:val="28"/>
      </w:rPr>
      <w:t xml:space="preserve"> ANNUAL GENERAL MEETING</w:t>
    </w:r>
  </w:p>
  <w:p w14:paraId="18377F10" w14:textId="22897A10" w:rsidR="00171015" w:rsidRPr="00171015" w:rsidRDefault="00171015" w:rsidP="00171015">
    <w:pPr>
      <w:suppressLineNumbers/>
      <w:tabs>
        <w:tab w:val="center" w:pos="4513"/>
        <w:tab w:val="right" w:pos="9026"/>
      </w:tabs>
      <w:jc w:val="center"/>
      <w:rPr>
        <w:rFonts w:ascii="Calibri" w:hAnsi="Calibri" w:cs="Calibri"/>
        <w:color w:val="2F5496"/>
      </w:rPr>
    </w:pPr>
    <w:r w:rsidRPr="00171015">
      <w:rPr>
        <w:rFonts w:ascii="Calibri" w:hAnsi="Calibri" w:cs="Calibri"/>
        <w:color w:val="2F5496"/>
      </w:rPr>
      <w:t>The 202</w:t>
    </w:r>
    <w:r>
      <w:rPr>
        <w:rFonts w:ascii="Calibri" w:hAnsi="Calibri" w:cs="Calibri"/>
        <w:color w:val="2F5496"/>
      </w:rPr>
      <w:t>1</w:t>
    </w:r>
    <w:r w:rsidRPr="00171015">
      <w:rPr>
        <w:rFonts w:ascii="Calibri" w:hAnsi="Calibri" w:cs="Calibri"/>
        <w:color w:val="2F5496"/>
      </w:rPr>
      <w:t xml:space="preserve"> Annual General Meeting of Martletwy Community Council</w:t>
    </w:r>
  </w:p>
  <w:p w14:paraId="241241D6" w14:textId="0BB885EE" w:rsidR="00171015" w:rsidRPr="00171015" w:rsidRDefault="00171015" w:rsidP="00171015">
    <w:pPr>
      <w:suppressLineNumbers/>
      <w:tabs>
        <w:tab w:val="center" w:pos="4513"/>
        <w:tab w:val="right" w:pos="9026"/>
      </w:tabs>
      <w:jc w:val="center"/>
      <w:rPr>
        <w:rFonts w:ascii="Calibri" w:hAnsi="Calibri" w:cs="Calibri"/>
        <w:color w:val="2F5496"/>
      </w:rPr>
    </w:pPr>
    <w:r w:rsidRPr="00171015">
      <w:rPr>
        <w:rFonts w:ascii="Calibri" w:hAnsi="Calibri" w:cs="Calibri"/>
        <w:color w:val="2F5496"/>
      </w:rPr>
      <w:t xml:space="preserve">will be held on Monday </w:t>
    </w:r>
    <w:r>
      <w:rPr>
        <w:rFonts w:ascii="Calibri" w:hAnsi="Calibri" w:cs="Calibri"/>
        <w:color w:val="2F5496"/>
      </w:rPr>
      <w:t>7</w:t>
    </w:r>
    <w:r w:rsidRPr="00171015">
      <w:rPr>
        <w:rFonts w:ascii="Calibri" w:hAnsi="Calibri" w:cs="Calibri"/>
        <w:color w:val="2F5496"/>
        <w:vertAlign w:val="superscript"/>
      </w:rPr>
      <w:t>th</w:t>
    </w:r>
    <w:r>
      <w:rPr>
        <w:rFonts w:ascii="Calibri" w:hAnsi="Calibri" w:cs="Calibri"/>
        <w:color w:val="2F5496"/>
      </w:rPr>
      <w:t xml:space="preserve"> June</w:t>
    </w:r>
    <w:r w:rsidRPr="00171015">
      <w:rPr>
        <w:rFonts w:ascii="Calibri" w:hAnsi="Calibri" w:cs="Calibri"/>
        <w:color w:val="2F5496"/>
      </w:rPr>
      <w:t xml:space="preserve"> 2021 at 7.00pm</w:t>
    </w:r>
  </w:p>
  <w:p w14:paraId="6B746AFB" w14:textId="77777777" w:rsidR="00171015" w:rsidRPr="00171015" w:rsidRDefault="00171015" w:rsidP="00171015">
    <w:pPr>
      <w:suppressLineNumbers/>
      <w:tabs>
        <w:tab w:val="center" w:pos="4513"/>
        <w:tab w:val="right" w:pos="9026"/>
      </w:tabs>
      <w:jc w:val="center"/>
      <w:rPr>
        <w:rFonts w:ascii="Calibri" w:hAnsi="Calibri" w:cs="Calibri"/>
        <w:color w:val="2F5496"/>
      </w:rPr>
    </w:pPr>
  </w:p>
  <w:p w14:paraId="6C3920E2" w14:textId="77777777" w:rsidR="00171015" w:rsidRPr="00171015" w:rsidRDefault="00171015" w:rsidP="00171015">
    <w:pPr>
      <w:suppressLineNumbers/>
      <w:tabs>
        <w:tab w:val="center" w:pos="4513"/>
        <w:tab w:val="right" w:pos="9026"/>
      </w:tabs>
      <w:jc w:val="center"/>
      <w:rPr>
        <w:rFonts w:ascii="Calibri" w:hAnsi="Calibri" w:cs="Calibri"/>
        <w:color w:val="2F5496"/>
      </w:rPr>
    </w:pPr>
    <w:r w:rsidRPr="00171015">
      <w:rPr>
        <w:rFonts w:ascii="Calibri" w:hAnsi="Calibri" w:cs="Calibri"/>
        <w:color w:val="2F5496"/>
      </w:rPr>
      <w:t>Please contact Clerk to confirm location</w:t>
    </w:r>
  </w:p>
  <w:p w14:paraId="4DBC50EF" w14:textId="77777777" w:rsidR="00171015" w:rsidRDefault="00171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15"/>
    <w:rsid w:val="00171015"/>
    <w:rsid w:val="00310D1E"/>
    <w:rsid w:val="0089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8AF4"/>
  <w15:chartTrackingRefBased/>
  <w15:docId w15:val="{EED8C389-9216-4C0D-B6D4-1978AB6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015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15"/>
  </w:style>
  <w:style w:type="paragraph" w:styleId="Footer">
    <w:name w:val="footer"/>
    <w:basedOn w:val="Normal"/>
    <w:link w:val="FooterChar"/>
    <w:uiPriority w:val="99"/>
    <w:unhideWhenUsed/>
    <w:rsid w:val="001710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LESNIANSKI, Elizabeth</cp:lastModifiedBy>
  <cp:revision>1</cp:revision>
  <dcterms:created xsi:type="dcterms:W3CDTF">2021-05-31T09:19:00Z</dcterms:created>
  <dcterms:modified xsi:type="dcterms:W3CDTF">2021-05-31T09:21:00Z</dcterms:modified>
</cp:coreProperties>
</file>