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9BB0" w14:textId="77777777" w:rsidR="00256A5B" w:rsidRDefault="00256A5B" w:rsidP="00256A5B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</w:p>
    <w:p w14:paraId="391FCF62" w14:textId="0495F693" w:rsidR="00256A5B" w:rsidRPr="005543E3" w:rsidRDefault="00256A5B" w:rsidP="00256A5B">
      <w:pPr>
        <w:jc w:val="center"/>
        <w:rPr>
          <w:rFonts w:ascii="Arial" w:hAnsi="Arial"/>
          <w:b/>
          <w:bCs/>
          <w:sz w:val="28"/>
          <w:szCs w:val="28"/>
        </w:rPr>
      </w:pPr>
      <w:r w:rsidRPr="005543E3">
        <w:rPr>
          <w:rFonts w:ascii="Arial" w:hAnsi="Arial"/>
          <w:b/>
          <w:bCs/>
          <w:sz w:val="28"/>
          <w:szCs w:val="28"/>
        </w:rPr>
        <w:t>AGENDA</w:t>
      </w:r>
    </w:p>
    <w:p w14:paraId="7AB2AB2A" w14:textId="77777777" w:rsidR="005543E3" w:rsidRDefault="005543E3" w:rsidP="005543E3">
      <w:pPr>
        <w:pStyle w:val="NoSpacing"/>
        <w:rPr>
          <w:rFonts w:ascii="Arial" w:hAnsi="Arial" w:cs="Arial"/>
          <w:b/>
          <w:bCs/>
        </w:rPr>
      </w:pPr>
    </w:p>
    <w:p w14:paraId="1463A524" w14:textId="082125C5" w:rsidR="00256A5B" w:rsidRDefault="00256A5B" w:rsidP="005543E3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5543E3">
        <w:rPr>
          <w:rFonts w:ascii="Arial" w:hAnsi="Arial" w:cs="Arial"/>
          <w:b/>
          <w:bCs/>
        </w:rPr>
        <w:t>PRESENT</w:t>
      </w:r>
    </w:p>
    <w:p w14:paraId="1EFB62F3" w14:textId="77777777" w:rsidR="005543E3" w:rsidRPr="005543E3" w:rsidRDefault="005543E3" w:rsidP="005543E3">
      <w:pPr>
        <w:pStyle w:val="NoSpacing"/>
        <w:spacing w:line="360" w:lineRule="auto"/>
        <w:rPr>
          <w:rFonts w:ascii="Arial" w:hAnsi="Arial" w:cs="Arial"/>
          <w:b/>
          <w:bCs/>
        </w:rPr>
      </w:pPr>
    </w:p>
    <w:p w14:paraId="50074A99" w14:textId="2D0FB8BB" w:rsidR="00256A5B" w:rsidRDefault="00256A5B" w:rsidP="005543E3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5543E3">
        <w:rPr>
          <w:rFonts w:ascii="Arial" w:hAnsi="Arial" w:cs="Arial"/>
          <w:b/>
          <w:bCs/>
        </w:rPr>
        <w:t xml:space="preserve">APOLOGIES </w:t>
      </w:r>
    </w:p>
    <w:p w14:paraId="4967B0FD" w14:textId="77777777" w:rsidR="005543E3" w:rsidRPr="005543E3" w:rsidRDefault="005543E3" w:rsidP="005543E3">
      <w:pPr>
        <w:pStyle w:val="NoSpacing"/>
        <w:spacing w:line="360" w:lineRule="auto"/>
        <w:rPr>
          <w:rFonts w:ascii="Arial" w:hAnsi="Arial" w:cs="Arial"/>
          <w:b/>
          <w:bCs/>
        </w:rPr>
      </w:pPr>
    </w:p>
    <w:p w14:paraId="37CCFA32" w14:textId="77777777" w:rsidR="00256A5B" w:rsidRDefault="00256A5B" w:rsidP="005543E3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5543E3">
        <w:rPr>
          <w:rFonts w:ascii="Arial" w:hAnsi="Arial" w:cs="Arial"/>
          <w:b/>
          <w:bCs/>
        </w:rPr>
        <w:t>MINUTES OF LAST MEETING</w:t>
      </w:r>
    </w:p>
    <w:p w14:paraId="03E2EA11" w14:textId="77777777" w:rsidR="005543E3" w:rsidRPr="005543E3" w:rsidRDefault="005543E3" w:rsidP="005543E3">
      <w:pPr>
        <w:pStyle w:val="NoSpacing"/>
        <w:spacing w:line="360" w:lineRule="auto"/>
        <w:rPr>
          <w:rFonts w:ascii="Arial" w:hAnsi="Arial" w:cs="Arial"/>
          <w:b/>
          <w:bCs/>
        </w:rPr>
      </w:pPr>
    </w:p>
    <w:p w14:paraId="2E735881" w14:textId="32AF8FF3" w:rsidR="00484482" w:rsidRPr="005543E3" w:rsidRDefault="00484482" w:rsidP="005543E3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5543E3">
        <w:rPr>
          <w:rFonts w:ascii="Arial" w:hAnsi="Arial" w:cs="Arial"/>
          <w:b/>
          <w:bCs/>
        </w:rPr>
        <w:t>CONFIRMATION OF CO-OPTION</w:t>
      </w:r>
    </w:p>
    <w:p w14:paraId="4DA71DB7" w14:textId="77777777" w:rsidR="00256A5B" w:rsidRPr="005543E3" w:rsidRDefault="00256A5B" w:rsidP="005543E3">
      <w:pPr>
        <w:pStyle w:val="NoSpacing"/>
        <w:spacing w:line="360" w:lineRule="auto"/>
        <w:rPr>
          <w:rFonts w:ascii="Arial" w:hAnsi="Arial" w:cs="Arial"/>
          <w:b/>
          <w:bCs/>
        </w:rPr>
      </w:pPr>
    </w:p>
    <w:p w14:paraId="1F2BCF3F" w14:textId="77777777" w:rsidR="00256A5B" w:rsidRPr="005543E3" w:rsidRDefault="00256A5B" w:rsidP="005543E3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5543E3">
        <w:rPr>
          <w:rFonts w:ascii="Arial" w:hAnsi="Arial" w:cs="Arial"/>
          <w:b/>
          <w:bCs/>
        </w:rPr>
        <w:t>APPROVAL OF ACCOUNTS</w:t>
      </w:r>
    </w:p>
    <w:p w14:paraId="6EBA6E96" w14:textId="77777777" w:rsidR="00256A5B" w:rsidRPr="005543E3" w:rsidRDefault="00256A5B" w:rsidP="005543E3">
      <w:pPr>
        <w:pStyle w:val="NoSpacing"/>
        <w:spacing w:line="360" w:lineRule="auto"/>
        <w:rPr>
          <w:rFonts w:ascii="Arial" w:hAnsi="Arial" w:cs="Arial"/>
          <w:b/>
          <w:bCs/>
        </w:rPr>
      </w:pPr>
    </w:p>
    <w:p w14:paraId="0131745F" w14:textId="77777777" w:rsidR="00256A5B" w:rsidRPr="005543E3" w:rsidRDefault="00256A5B" w:rsidP="005543E3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5543E3">
        <w:rPr>
          <w:rFonts w:ascii="Arial" w:hAnsi="Arial" w:cs="Arial"/>
          <w:b/>
          <w:bCs/>
        </w:rPr>
        <w:t>CHAIRMAN'S REPORT</w:t>
      </w:r>
    </w:p>
    <w:p w14:paraId="614A07FF" w14:textId="77777777" w:rsidR="00256A5B" w:rsidRPr="005543E3" w:rsidRDefault="00256A5B" w:rsidP="005543E3">
      <w:pPr>
        <w:pStyle w:val="NoSpacing"/>
        <w:spacing w:line="360" w:lineRule="auto"/>
        <w:rPr>
          <w:rFonts w:ascii="Arial" w:hAnsi="Arial" w:cs="Arial"/>
          <w:b/>
          <w:bCs/>
        </w:rPr>
      </w:pPr>
    </w:p>
    <w:p w14:paraId="7021B746" w14:textId="77777777" w:rsidR="00256A5B" w:rsidRPr="005543E3" w:rsidRDefault="00256A5B" w:rsidP="005543E3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5543E3">
        <w:rPr>
          <w:rFonts w:ascii="Arial" w:hAnsi="Arial" w:cs="Arial"/>
          <w:b/>
          <w:bCs/>
        </w:rPr>
        <w:t>ELECTION OF CHAIRMAN</w:t>
      </w:r>
    </w:p>
    <w:p w14:paraId="5880E47A" w14:textId="77777777" w:rsidR="00256A5B" w:rsidRPr="005543E3" w:rsidRDefault="00256A5B" w:rsidP="005543E3">
      <w:pPr>
        <w:pStyle w:val="NoSpacing"/>
        <w:spacing w:line="360" w:lineRule="auto"/>
        <w:rPr>
          <w:rFonts w:ascii="Arial" w:hAnsi="Arial" w:cs="Arial"/>
          <w:b/>
          <w:bCs/>
        </w:rPr>
      </w:pPr>
    </w:p>
    <w:p w14:paraId="63C9F376" w14:textId="77777777" w:rsidR="00256A5B" w:rsidRPr="005543E3" w:rsidRDefault="00256A5B" w:rsidP="005543E3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5543E3">
        <w:rPr>
          <w:rFonts w:ascii="Arial" w:hAnsi="Arial" w:cs="Arial"/>
          <w:b/>
          <w:bCs/>
        </w:rPr>
        <w:t>ELECTION OF VICE-CHAIRMAN</w:t>
      </w:r>
    </w:p>
    <w:p w14:paraId="558DD939" w14:textId="77777777" w:rsidR="00256A5B" w:rsidRPr="005543E3" w:rsidRDefault="00256A5B" w:rsidP="005543E3">
      <w:pPr>
        <w:pStyle w:val="NoSpacing"/>
        <w:spacing w:line="360" w:lineRule="auto"/>
        <w:rPr>
          <w:rFonts w:ascii="Arial" w:hAnsi="Arial" w:cs="Arial"/>
          <w:b/>
          <w:bCs/>
        </w:rPr>
      </w:pPr>
    </w:p>
    <w:p w14:paraId="3DD33400" w14:textId="77777777" w:rsidR="00256A5B" w:rsidRPr="005543E3" w:rsidRDefault="00256A5B" w:rsidP="005543E3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5543E3">
        <w:rPr>
          <w:rFonts w:ascii="Arial" w:hAnsi="Arial" w:cs="Arial"/>
          <w:b/>
          <w:bCs/>
        </w:rPr>
        <w:t>APPOINTMENT OF COUNCIL REPRESENTATIVES</w:t>
      </w:r>
    </w:p>
    <w:p w14:paraId="6A7ECB19" w14:textId="77777777" w:rsidR="00256A5B" w:rsidRPr="005543E3" w:rsidRDefault="00256A5B" w:rsidP="005543E3">
      <w:pPr>
        <w:pStyle w:val="NoSpacing"/>
        <w:spacing w:line="360" w:lineRule="auto"/>
        <w:ind w:left="720"/>
        <w:rPr>
          <w:rFonts w:ascii="Arial" w:hAnsi="Arial" w:cs="Arial"/>
          <w:b/>
          <w:bCs/>
        </w:rPr>
      </w:pPr>
      <w:r w:rsidRPr="005543E3">
        <w:rPr>
          <w:rFonts w:ascii="Arial" w:hAnsi="Arial" w:cs="Arial"/>
          <w:b/>
          <w:bCs/>
        </w:rPr>
        <w:t>One Voice Wales Representative</w:t>
      </w:r>
    </w:p>
    <w:p w14:paraId="1D427BE4" w14:textId="77777777" w:rsidR="00256A5B" w:rsidRPr="005543E3" w:rsidRDefault="00256A5B" w:rsidP="005543E3">
      <w:pPr>
        <w:pStyle w:val="NoSpacing"/>
        <w:spacing w:line="360" w:lineRule="auto"/>
        <w:rPr>
          <w:rFonts w:ascii="Arial" w:hAnsi="Arial" w:cs="Arial"/>
          <w:b/>
          <w:bCs/>
        </w:rPr>
      </w:pPr>
    </w:p>
    <w:p w14:paraId="1A978C55" w14:textId="77777777" w:rsidR="00256A5B" w:rsidRPr="005543E3" w:rsidRDefault="00256A5B" w:rsidP="005543E3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5543E3">
        <w:rPr>
          <w:rFonts w:ascii="Arial" w:hAnsi="Arial" w:cs="Arial"/>
          <w:b/>
          <w:bCs/>
        </w:rPr>
        <w:t>REVIEW OF COUNCIL POLICIES:</w:t>
      </w:r>
    </w:p>
    <w:p w14:paraId="42EF5CB0" w14:textId="77777777" w:rsidR="00256A5B" w:rsidRPr="005543E3" w:rsidRDefault="00256A5B" w:rsidP="005543E3">
      <w:pPr>
        <w:pStyle w:val="NoSpacing"/>
        <w:spacing w:line="360" w:lineRule="auto"/>
        <w:ind w:left="720"/>
        <w:rPr>
          <w:rFonts w:ascii="Arial" w:hAnsi="Arial" w:cs="Arial"/>
          <w:b/>
          <w:bCs/>
        </w:rPr>
      </w:pPr>
      <w:r w:rsidRPr="005543E3">
        <w:rPr>
          <w:rFonts w:ascii="Arial" w:hAnsi="Arial" w:cs="Arial"/>
          <w:b/>
          <w:bCs/>
        </w:rPr>
        <w:t>Financial Regulations</w:t>
      </w:r>
    </w:p>
    <w:p w14:paraId="73C3B489" w14:textId="77777777" w:rsidR="00256A5B" w:rsidRPr="005543E3" w:rsidRDefault="00256A5B" w:rsidP="005543E3">
      <w:pPr>
        <w:pStyle w:val="NoSpacing"/>
        <w:spacing w:line="360" w:lineRule="auto"/>
        <w:ind w:left="720"/>
        <w:rPr>
          <w:rFonts w:ascii="Arial" w:hAnsi="Arial" w:cs="Arial"/>
          <w:b/>
          <w:bCs/>
        </w:rPr>
      </w:pPr>
      <w:r w:rsidRPr="005543E3">
        <w:rPr>
          <w:rFonts w:ascii="Arial" w:hAnsi="Arial" w:cs="Arial"/>
          <w:b/>
          <w:bCs/>
        </w:rPr>
        <w:t>Risk Management</w:t>
      </w:r>
    </w:p>
    <w:p w14:paraId="35F1DB7D" w14:textId="77777777" w:rsidR="00256A5B" w:rsidRPr="005543E3" w:rsidRDefault="00256A5B" w:rsidP="005543E3">
      <w:pPr>
        <w:pStyle w:val="NoSpacing"/>
        <w:spacing w:line="360" w:lineRule="auto"/>
        <w:ind w:left="720"/>
        <w:rPr>
          <w:rFonts w:ascii="Arial" w:hAnsi="Arial" w:cs="Arial"/>
          <w:b/>
          <w:bCs/>
        </w:rPr>
      </w:pPr>
      <w:r w:rsidRPr="005543E3">
        <w:rPr>
          <w:rFonts w:ascii="Arial" w:hAnsi="Arial" w:cs="Arial"/>
          <w:b/>
          <w:bCs/>
        </w:rPr>
        <w:t>Standing Orders</w:t>
      </w:r>
    </w:p>
    <w:p w14:paraId="1A7E1DA8" w14:textId="77777777" w:rsidR="00256A5B" w:rsidRPr="005543E3" w:rsidRDefault="00256A5B" w:rsidP="005543E3">
      <w:pPr>
        <w:pStyle w:val="NoSpacing"/>
        <w:spacing w:line="360" w:lineRule="auto"/>
        <w:rPr>
          <w:rFonts w:ascii="Arial" w:hAnsi="Arial" w:cs="Arial"/>
          <w:b/>
          <w:bCs/>
        </w:rPr>
      </w:pPr>
    </w:p>
    <w:p w14:paraId="7344884D" w14:textId="77777777" w:rsidR="00256A5B" w:rsidRPr="005543E3" w:rsidRDefault="00256A5B" w:rsidP="005543E3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</w:rPr>
      </w:pPr>
      <w:r w:rsidRPr="005543E3">
        <w:rPr>
          <w:rFonts w:ascii="Arial" w:hAnsi="Arial" w:cs="Arial"/>
          <w:b/>
          <w:bCs/>
        </w:rPr>
        <w:t>IRPW – adoption of payments</w:t>
      </w:r>
    </w:p>
    <w:p w14:paraId="272DDCBF" w14:textId="77777777" w:rsidR="00256A5B" w:rsidRPr="005543E3" w:rsidRDefault="00256A5B" w:rsidP="005543E3">
      <w:pPr>
        <w:pStyle w:val="NoSpacing"/>
        <w:spacing w:line="360" w:lineRule="auto"/>
        <w:rPr>
          <w:rFonts w:ascii="Arial" w:hAnsi="Arial" w:cs="Arial"/>
          <w:b/>
          <w:bCs/>
        </w:rPr>
      </w:pPr>
    </w:p>
    <w:p w14:paraId="7599F713" w14:textId="1206A2E4" w:rsidR="007441B7" w:rsidRPr="005543E3" w:rsidRDefault="00256A5B" w:rsidP="005543E3">
      <w:pPr>
        <w:pStyle w:val="NoSpacing"/>
        <w:numPr>
          <w:ilvl w:val="0"/>
          <w:numId w:val="4"/>
        </w:numPr>
        <w:spacing w:line="360" w:lineRule="auto"/>
        <w:rPr>
          <w:b/>
          <w:bCs/>
        </w:rPr>
      </w:pPr>
      <w:r w:rsidRPr="005543E3">
        <w:rPr>
          <w:rFonts w:ascii="Arial" w:hAnsi="Arial" w:cs="Arial"/>
          <w:b/>
          <w:bCs/>
        </w:rPr>
        <w:t>STAFF</w:t>
      </w:r>
    </w:p>
    <w:sectPr w:rsidR="007441B7" w:rsidRPr="005543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255C1" w14:textId="77777777" w:rsidR="00C11D7A" w:rsidRDefault="00C11D7A" w:rsidP="00256A5B">
      <w:pPr>
        <w:spacing w:line="240" w:lineRule="auto"/>
      </w:pPr>
      <w:r>
        <w:separator/>
      </w:r>
    </w:p>
  </w:endnote>
  <w:endnote w:type="continuationSeparator" w:id="0">
    <w:p w14:paraId="2EE9A3C9" w14:textId="77777777" w:rsidR="00C11D7A" w:rsidRDefault="00C11D7A" w:rsidP="00256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8E668" w14:textId="77777777" w:rsidR="00C11D7A" w:rsidRDefault="00C11D7A" w:rsidP="00256A5B">
      <w:pPr>
        <w:spacing w:line="240" w:lineRule="auto"/>
      </w:pPr>
      <w:r>
        <w:separator/>
      </w:r>
    </w:p>
  </w:footnote>
  <w:footnote w:type="continuationSeparator" w:id="0">
    <w:p w14:paraId="165E171E" w14:textId="77777777" w:rsidR="00C11D7A" w:rsidRDefault="00C11D7A" w:rsidP="00256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74CC3" w14:textId="77777777" w:rsidR="00256A5B" w:rsidRPr="00256A5B" w:rsidRDefault="00256A5B" w:rsidP="00256A5B">
    <w:pPr>
      <w:jc w:val="center"/>
      <w:rPr>
        <w:rFonts w:ascii="Arial" w:hAnsi="Arial"/>
        <w:b/>
        <w:bCs/>
        <w:color w:val="0070C0"/>
      </w:rPr>
    </w:pPr>
    <w:r w:rsidRPr="00256A5B">
      <w:rPr>
        <w:rFonts w:ascii="Arial" w:hAnsi="Arial"/>
        <w:b/>
        <w:bCs/>
        <w:color w:val="0070C0"/>
      </w:rPr>
      <w:t>Martletwy Community Council</w:t>
    </w:r>
  </w:p>
  <w:p w14:paraId="7CD8C3F5" w14:textId="77777777" w:rsidR="00256A5B" w:rsidRPr="00256A5B" w:rsidRDefault="00256A5B" w:rsidP="00256A5B">
    <w:pPr>
      <w:jc w:val="center"/>
      <w:rPr>
        <w:rFonts w:ascii="Arial" w:hAnsi="Arial"/>
        <w:b/>
        <w:bCs/>
        <w:color w:val="0070C0"/>
      </w:rPr>
    </w:pPr>
    <w:r w:rsidRPr="00256A5B">
      <w:rPr>
        <w:rFonts w:ascii="Arial" w:hAnsi="Arial"/>
        <w:b/>
        <w:bCs/>
        <w:color w:val="0070C0"/>
      </w:rPr>
      <w:t>Clerk: Lizzie Lesnianski</w:t>
    </w:r>
  </w:p>
  <w:p w14:paraId="22E27628" w14:textId="77777777" w:rsidR="00256A5B" w:rsidRPr="00256A5B" w:rsidRDefault="00256A5B" w:rsidP="00256A5B">
    <w:pPr>
      <w:jc w:val="center"/>
      <w:rPr>
        <w:rFonts w:ascii="Arial" w:hAnsi="Arial"/>
        <w:b/>
        <w:bCs/>
        <w:color w:val="0070C0"/>
      </w:rPr>
    </w:pPr>
    <w:r w:rsidRPr="00256A5B">
      <w:rPr>
        <w:rFonts w:ascii="Arial" w:hAnsi="Arial"/>
        <w:b/>
        <w:bCs/>
        <w:color w:val="0070C0"/>
      </w:rPr>
      <w:t xml:space="preserve">Email: </w:t>
    </w:r>
    <w:hyperlink r:id="rId1" w:history="1">
      <w:r w:rsidRPr="00256A5B">
        <w:rPr>
          <w:rFonts w:ascii="Arial" w:hAnsi="Arial"/>
          <w:b/>
          <w:bCs/>
          <w:color w:val="0070C0"/>
          <w:u w:val="single"/>
          <w:lang/>
        </w:rPr>
        <w:t>martletwycommcouncil@gmail.com</w:t>
      </w:r>
    </w:hyperlink>
  </w:p>
  <w:p w14:paraId="64DBA296" w14:textId="77777777" w:rsidR="00256A5B" w:rsidRPr="00256A5B" w:rsidRDefault="00256A5B" w:rsidP="00256A5B">
    <w:pPr>
      <w:jc w:val="center"/>
      <w:rPr>
        <w:rFonts w:ascii="Arial" w:hAnsi="Arial"/>
        <w:b/>
        <w:bCs/>
        <w:color w:val="0070C0"/>
        <w:sz w:val="28"/>
        <w:szCs w:val="28"/>
      </w:rPr>
    </w:pPr>
  </w:p>
  <w:p w14:paraId="58F94E53" w14:textId="764202DC" w:rsidR="00256A5B" w:rsidRPr="00256A5B" w:rsidRDefault="00256A5B" w:rsidP="00256A5B">
    <w:pPr>
      <w:suppressLineNumbers/>
      <w:tabs>
        <w:tab w:val="center" w:pos="4513"/>
        <w:tab w:val="right" w:pos="9026"/>
      </w:tabs>
      <w:jc w:val="center"/>
      <w:rPr>
        <w:rFonts w:ascii="Arial" w:hAnsi="Arial"/>
        <w:b/>
        <w:bCs/>
        <w:color w:val="0070C0"/>
        <w:sz w:val="28"/>
        <w:szCs w:val="28"/>
      </w:rPr>
    </w:pPr>
    <w:r w:rsidRPr="00256A5B">
      <w:rPr>
        <w:rFonts w:ascii="Arial" w:hAnsi="Arial"/>
        <w:b/>
        <w:bCs/>
        <w:color w:val="0070C0"/>
        <w:sz w:val="28"/>
        <w:szCs w:val="28"/>
      </w:rPr>
      <w:t>NOTICE OF 202</w:t>
    </w:r>
    <w:r w:rsidRPr="005543E3">
      <w:rPr>
        <w:rFonts w:ascii="Arial" w:hAnsi="Arial"/>
        <w:b/>
        <w:bCs/>
        <w:color w:val="0070C0"/>
        <w:sz w:val="28"/>
        <w:szCs w:val="28"/>
      </w:rPr>
      <w:t>4</w:t>
    </w:r>
    <w:r w:rsidRPr="00256A5B">
      <w:rPr>
        <w:rFonts w:ascii="Arial" w:hAnsi="Arial"/>
        <w:b/>
        <w:bCs/>
        <w:color w:val="0070C0"/>
        <w:sz w:val="28"/>
        <w:szCs w:val="28"/>
      </w:rPr>
      <w:t xml:space="preserve"> ANNUAL GENERAL MEETING</w:t>
    </w:r>
  </w:p>
  <w:p w14:paraId="6F3EAD53" w14:textId="77777777" w:rsidR="00256A5B" w:rsidRPr="00256A5B" w:rsidRDefault="00256A5B" w:rsidP="00256A5B">
    <w:pPr>
      <w:suppressLineNumbers/>
      <w:tabs>
        <w:tab w:val="center" w:pos="4513"/>
        <w:tab w:val="right" w:pos="9026"/>
      </w:tabs>
      <w:jc w:val="center"/>
      <w:rPr>
        <w:rFonts w:ascii="Arial" w:hAnsi="Arial"/>
        <w:b/>
        <w:bCs/>
        <w:color w:val="0070C0"/>
        <w:sz w:val="28"/>
        <w:szCs w:val="28"/>
      </w:rPr>
    </w:pPr>
  </w:p>
  <w:p w14:paraId="528C4DED" w14:textId="60F94656" w:rsidR="00256A5B" w:rsidRPr="00256A5B" w:rsidRDefault="00256A5B" w:rsidP="00256A5B">
    <w:pPr>
      <w:suppressLineNumbers/>
      <w:tabs>
        <w:tab w:val="center" w:pos="4513"/>
        <w:tab w:val="right" w:pos="9026"/>
      </w:tabs>
      <w:jc w:val="center"/>
      <w:rPr>
        <w:rFonts w:ascii="Arial" w:hAnsi="Arial"/>
        <w:b/>
        <w:bCs/>
        <w:color w:val="0070C0"/>
      </w:rPr>
    </w:pPr>
    <w:r w:rsidRPr="00256A5B">
      <w:rPr>
        <w:rFonts w:ascii="Arial" w:hAnsi="Arial"/>
        <w:b/>
        <w:bCs/>
        <w:color w:val="0070C0"/>
      </w:rPr>
      <w:t>The 202</w:t>
    </w:r>
    <w:r w:rsidRPr="005543E3">
      <w:rPr>
        <w:rFonts w:ascii="Arial" w:hAnsi="Arial"/>
        <w:b/>
        <w:bCs/>
        <w:color w:val="0070C0"/>
      </w:rPr>
      <w:t>4</w:t>
    </w:r>
    <w:r w:rsidRPr="00256A5B">
      <w:rPr>
        <w:rFonts w:ascii="Arial" w:hAnsi="Arial"/>
        <w:b/>
        <w:bCs/>
        <w:color w:val="0070C0"/>
      </w:rPr>
      <w:t xml:space="preserve"> Annual General Meeting of Martletwy Community Council</w:t>
    </w:r>
  </w:p>
  <w:p w14:paraId="6B9651D7" w14:textId="10C74B41" w:rsidR="00256A5B" w:rsidRPr="00256A5B" w:rsidRDefault="00256A5B" w:rsidP="00256A5B">
    <w:pPr>
      <w:suppressLineNumbers/>
      <w:tabs>
        <w:tab w:val="center" w:pos="4513"/>
        <w:tab w:val="right" w:pos="9026"/>
      </w:tabs>
      <w:jc w:val="center"/>
      <w:rPr>
        <w:rFonts w:ascii="Arial" w:hAnsi="Arial"/>
        <w:b/>
        <w:bCs/>
        <w:color w:val="0070C0"/>
      </w:rPr>
    </w:pPr>
    <w:r w:rsidRPr="00256A5B">
      <w:rPr>
        <w:rFonts w:ascii="Arial" w:hAnsi="Arial"/>
        <w:b/>
        <w:bCs/>
        <w:color w:val="0070C0"/>
      </w:rPr>
      <w:t>will be held on Monday 1</w:t>
    </w:r>
    <w:r w:rsidRPr="005543E3">
      <w:rPr>
        <w:rFonts w:ascii="Arial" w:hAnsi="Arial"/>
        <w:b/>
        <w:bCs/>
        <w:color w:val="0070C0"/>
      </w:rPr>
      <w:t>3</w:t>
    </w:r>
    <w:r w:rsidRPr="00256A5B">
      <w:rPr>
        <w:rFonts w:ascii="Arial" w:hAnsi="Arial"/>
        <w:b/>
        <w:bCs/>
        <w:color w:val="0070C0"/>
      </w:rPr>
      <w:t>th May 202</w:t>
    </w:r>
    <w:r w:rsidRPr="005543E3">
      <w:rPr>
        <w:rFonts w:ascii="Arial" w:hAnsi="Arial"/>
        <w:b/>
        <w:bCs/>
        <w:color w:val="0070C0"/>
      </w:rPr>
      <w:t>4</w:t>
    </w:r>
    <w:r w:rsidRPr="00256A5B">
      <w:rPr>
        <w:rFonts w:ascii="Arial" w:hAnsi="Arial"/>
        <w:b/>
        <w:bCs/>
        <w:color w:val="0070C0"/>
      </w:rPr>
      <w:t xml:space="preserve"> at 7.00pm at Lawrenny Village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1E0B33B4"/>
    <w:multiLevelType w:val="hybridMultilevel"/>
    <w:tmpl w:val="892CC5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4486369">
    <w:abstractNumId w:val="0"/>
  </w:num>
  <w:num w:numId="2" w16cid:durableId="1224871094">
    <w:abstractNumId w:val="1"/>
  </w:num>
  <w:num w:numId="3" w16cid:durableId="1219626511">
    <w:abstractNumId w:val="2"/>
  </w:num>
  <w:num w:numId="4" w16cid:durableId="10153765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5B"/>
    <w:rsid w:val="00256A5B"/>
    <w:rsid w:val="00484482"/>
    <w:rsid w:val="005543E3"/>
    <w:rsid w:val="0067683F"/>
    <w:rsid w:val="007441B7"/>
    <w:rsid w:val="008D1BBA"/>
    <w:rsid w:val="00C1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57FD"/>
  <w15:chartTrackingRefBased/>
  <w15:docId w15:val="{5F8DC6FD-5B88-4C3C-B991-FC32E61F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A5B"/>
    <w:pPr>
      <w:widowControl w:val="0"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val="en-US" w:eastAsia="hi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A5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A5B"/>
  </w:style>
  <w:style w:type="paragraph" w:styleId="Footer">
    <w:name w:val="footer"/>
    <w:basedOn w:val="Normal"/>
    <w:link w:val="FooterChar"/>
    <w:uiPriority w:val="99"/>
    <w:unhideWhenUsed/>
    <w:rsid w:val="00256A5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A5B"/>
  </w:style>
  <w:style w:type="paragraph" w:styleId="ListParagraph">
    <w:name w:val="List Paragraph"/>
    <w:basedOn w:val="Normal"/>
    <w:uiPriority w:val="34"/>
    <w:qFormat/>
    <w:rsid w:val="00484482"/>
    <w:pPr>
      <w:ind w:left="720"/>
      <w:contextualSpacing/>
    </w:pPr>
    <w:rPr>
      <w:rFonts w:cs="Mangal"/>
      <w:szCs w:val="21"/>
    </w:rPr>
  </w:style>
  <w:style w:type="paragraph" w:styleId="NoSpacing">
    <w:name w:val="No Spacing"/>
    <w:uiPriority w:val="1"/>
    <w:qFormat/>
    <w:rsid w:val="005543E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en-US" w:eastAsia="hi-I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3</cp:revision>
  <dcterms:created xsi:type="dcterms:W3CDTF">2024-04-12T09:41:00Z</dcterms:created>
  <dcterms:modified xsi:type="dcterms:W3CDTF">2024-04-15T10:35:00Z</dcterms:modified>
</cp:coreProperties>
</file>